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8E" w:rsidRDefault="00CD744F">
      <w:pPr>
        <w:tabs>
          <w:tab w:val="left" w:pos="-1440"/>
        </w:tabs>
        <w:ind w:left="3600" w:hanging="3600"/>
        <w:rPr>
          <w:lang w:val="en-GB"/>
        </w:rPr>
      </w:pPr>
      <w:r>
        <w:rPr>
          <w:lang w:val="en-GB"/>
        </w:rPr>
        <w:t>SBI 3C1</w:t>
      </w:r>
      <w:r>
        <w:rPr>
          <w:lang w:val="en-GB"/>
        </w:rPr>
        <w:tab/>
      </w:r>
      <w:r w:rsidR="0077558E">
        <w:rPr>
          <w:b/>
          <w:bCs/>
          <w:u w:val="single"/>
          <w:lang w:val="en-GB"/>
        </w:rPr>
        <w:t>Pig Dissection Worksheet #1</w:t>
      </w:r>
    </w:p>
    <w:p w:rsidR="0077558E" w:rsidRDefault="0077558E">
      <w:pPr>
        <w:rPr>
          <w:lang w:val="en-GB"/>
        </w:rPr>
      </w:pPr>
    </w:p>
    <w:p w:rsidR="0077558E" w:rsidRDefault="0077558E">
      <w:pPr>
        <w:tabs>
          <w:tab w:val="left" w:pos="-1440"/>
        </w:tabs>
        <w:ind w:left="720" w:hanging="720"/>
        <w:rPr>
          <w:b/>
          <w:bCs/>
          <w:lang w:val="en-GB"/>
        </w:rPr>
      </w:pPr>
      <w:r>
        <w:rPr>
          <w:b/>
          <w:bCs/>
          <w:lang w:val="en-GB"/>
        </w:rPr>
        <w:t>Part 1</w:t>
      </w:r>
      <w:r>
        <w:rPr>
          <w:b/>
          <w:bCs/>
          <w:lang w:val="en-GB"/>
        </w:rPr>
        <w:tab/>
        <w:t>Introduction and External Anatomy</w:t>
      </w:r>
      <w:r w:rsidR="00FF0651">
        <w:rPr>
          <w:b/>
          <w:bCs/>
          <w:lang w:val="en-GB"/>
        </w:rPr>
        <w:t xml:space="preserve"> – </w:t>
      </w:r>
      <w:r w:rsidR="00C62E48">
        <w:rPr>
          <w:b/>
          <w:bCs/>
          <w:lang w:val="en-GB"/>
        </w:rPr>
        <w:t>page 344 -345</w:t>
      </w:r>
    </w:p>
    <w:p w:rsidR="0077558E" w:rsidRDefault="0077558E">
      <w:pPr>
        <w:rPr>
          <w:b/>
          <w:bCs/>
          <w:lang w:val="en-GB"/>
        </w:rPr>
      </w:pPr>
    </w:p>
    <w:p w:rsidR="0077558E" w:rsidRDefault="005A016F">
      <w:pPr>
        <w:pStyle w:val="Level1"/>
        <w:tabs>
          <w:tab w:val="left" w:pos="-1440"/>
          <w:tab w:val="num" w:pos="720"/>
        </w:tabs>
      </w:pPr>
      <w:r>
        <w:t>Why are pigs useful in understanding how the human body works?</w:t>
      </w:r>
    </w:p>
    <w:p w:rsidR="0077558E" w:rsidRDefault="0077558E"/>
    <w:p w:rsidR="00C62E48" w:rsidRDefault="00C62E48"/>
    <w:p w:rsidR="0077558E" w:rsidRDefault="0077558E"/>
    <w:p w:rsidR="00AE58C4" w:rsidRDefault="003161BC" w:rsidP="005A016F">
      <w:pPr>
        <w:numPr>
          <w:ilvl w:val="0"/>
          <w:numId w:val="1"/>
        </w:numPr>
        <w:tabs>
          <w:tab w:val="left" w:pos="-1440"/>
        </w:tabs>
        <w:ind w:left="720" w:hanging="720"/>
      </w:pPr>
      <w:r>
        <w:t>Use the diagram below to label the external anatomy of the pig</w:t>
      </w:r>
      <w:r w:rsidR="005A016F">
        <w:t xml:space="preserve">: </w:t>
      </w:r>
    </w:p>
    <w:p w:rsidR="00AE58C4" w:rsidRDefault="00AE58C4" w:rsidP="00AE58C4">
      <w:pPr>
        <w:tabs>
          <w:tab w:val="left" w:pos="-1440"/>
        </w:tabs>
        <w:rPr>
          <w:sz w:val="20"/>
          <w:szCs w:val="20"/>
        </w:rPr>
        <w:sectPr w:rsidR="00AE58C4" w:rsidSect="003161BC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lastRenderedPageBreak/>
        <w:t>Nose</w:t>
      </w:r>
      <w:r w:rsidR="00A168EA">
        <w:rPr>
          <w:sz w:val="20"/>
          <w:szCs w:val="20"/>
        </w:rPr>
        <w:t>/Nares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Tongue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Ear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Shoulder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lastRenderedPageBreak/>
        <w:t>Elbow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Wrist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Digit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Umbilical cord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lastRenderedPageBreak/>
        <w:t>Hip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Knee</w:t>
      </w:r>
    </w:p>
    <w:p w:rsidR="00E146F1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Ankle</w:t>
      </w:r>
    </w:p>
    <w:p w:rsidR="00AE58C4" w:rsidRP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t>Digit</w:t>
      </w:r>
    </w:p>
    <w:p w:rsidR="00AE58C4" w:rsidRDefault="00AE58C4" w:rsidP="00E146F1">
      <w:pPr>
        <w:tabs>
          <w:tab w:val="left" w:pos="-1440"/>
        </w:tabs>
        <w:rPr>
          <w:sz w:val="20"/>
          <w:szCs w:val="20"/>
        </w:rPr>
      </w:pPr>
      <w:r w:rsidRPr="00AE58C4">
        <w:rPr>
          <w:sz w:val="20"/>
          <w:szCs w:val="20"/>
        </w:rPr>
        <w:lastRenderedPageBreak/>
        <w:t>Tail</w:t>
      </w:r>
    </w:p>
    <w:p w:rsidR="00E146F1" w:rsidRDefault="00E146F1" w:rsidP="00E146F1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Nipples</w:t>
      </w:r>
    </w:p>
    <w:p w:rsidR="00E146F1" w:rsidRDefault="00B650CF" w:rsidP="00E146F1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Eyelid</w:t>
      </w:r>
    </w:p>
    <w:p w:rsidR="00E146F1" w:rsidRDefault="00E146F1" w:rsidP="00E146F1">
      <w:pPr>
        <w:tabs>
          <w:tab w:val="left" w:pos="-1440"/>
        </w:tabs>
        <w:rPr>
          <w:sz w:val="20"/>
          <w:szCs w:val="20"/>
        </w:rPr>
      </w:pPr>
    </w:p>
    <w:p w:rsidR="00AE58C4" w:rsidRDefault="00AE58C4" w:rsidP="00E146F1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Head</w:t>
      </w:r>
      <w:r w:rsidR="00E146F1">
        <w:rPr>
          <w:sz w:val="20"/>
          <w:szCs w:val="20"/>
        </w:rPr>
        <w:t xml:space="preserve"> Region</w:t>
      </w:r>
    </w:p>
    <w:p w:rsidR="00AE58C4" w:rsidRDefault="00AE58C4" w:rsidP="00E146F1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Tru</w:t>
      </w:r>
      <w:r w:rsidR="00E146F1">
        <w:rPr>
          <w:sz w:val="20"/>
          <w:szCs w:val="20"/>
        </w:rPr>
        <w:t>n</w:t>
      </w:r>
      <w:r>
        <w:rPr>
          <w:sz w:val="20"/>
          <w:szCs w:val="20"/>
        </w:rPr>
        <w:t>k</w:t>
      </w:r>
      <w:r w:rsidR="00E146F1">
        <w:rPr>
          <w:sz w:val="20"/>
          <w:szCs w:val="20"/>
        </w:rPr>
        <w:t xml:space="preserve"> Region</w:t>
      </w:r>
    </w:p>
    <w:p w:rsidR="00AE58C4" w:rsidRDefault="00B52BAC" w:rsidP="00E146F1">
      <w:pPr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Tail</w:t>
      </w:r>
      <w:r w:rsidR="00E146F1">
        <w:rPr>
          <w:sz w:val="20"/>
          <w:szCs w:val="20"/>
        </w:rPr>
        <w:t xml:space="preserve"> Region</w:t>
      </w:r>
    </w:p>
    <w:p w:rsidR="00E146F1" w:rsidRDefault="00E146F1" w:rsidP="00AE58C4">
      <w:pPr>
        <w:tabs>
          <w:tab w:val="left" w:pos="-1440"/>
        </w:tabs>
        <w:sectPr w:rsidR="00E146F1" w:rsidSect="00E146F1">
          <w:type w:val="continuous"/>
          <w:pgSz w:w="12240" w:h="15840"/>
          <w:pgMar w:top="1440" w:right="1440" w:bottom="1440" w:left="1440" w:header="1440" w:footer="1440" w:gutter="0"/>
          <w:cols w:num="5" w:space="720"/>
          <w:noEndnote/>
        </w:sectPr>
      </w:pPr>
    </w:p>
    <w:p w:rsidR="00AE58C4" w:rsidRDefault="00AE58C4" w:rsidP="00AE58C4">
      <w:pPr>
        <w:tabs>
          <w:tab w:val="left" w:pos="-1440"/>
        </w:tabs>
      </w:pPr>
    </w:p>
    <w:p w:rsidR="00B3603C" w:rsidRDefault="00B3603C" w:rsidP="00AE58C4">
      <w:pPr>
        <w:tabs>
          <w:tab w:val="left" w:pos="-1440"/>
        </w:tabs>
        <w:sectPr w:rsidR="00B3603C" w:rsidSect="00E146F1">
          <w:type w:val="continuous"/>
          <w:pgSz w:w="12240" w:h="15840"/>
          <w:pgMar w:top="1440" w:right="1440" w:bottom="1440" w:left="1440" w:header="1440" w:footer="1440" w:gutter="0"/>
          <w:cols w:num="5" w:space="418"/>
          <w:noEndnote/>
        </w:sectPr>
      </w:pPr>
    </w:p>
    <w:p w:rsidR="005A016F" w:rsidRDefault="00C62E48" w:rsidP="00AE58C4">
      <w:pPr>
        <w:tabs>
          <w:tab w:val="left" w:pos="-1440"/>
        </w:tabs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2456180</wp:posOffset>
            </wp:positionV>
            <wp:extent cx="5753735" cy="4298950"/>
            <wp:effectExtent l="19050" t="0" r="0" b="0"/>
            <wp:wrapSquare wrapText="bothSides"/>
            <wp:docPr id="1" name="Picture 0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5"/>
                    <a:srcRect l="13523" t="9375" r="11792" b="17011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16F">
        <w:t xml:space="preserve"> </w:t>
      </w:r>
    </w:p>
    <w:p w:rsidR="00AE58C4" w:rsidRDefault="00AE58C4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5A016F" w:rsidRDefault="005A016F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AE58C4" w:rsidRDefault="00C62E48" w:rsidP="005A016F">
      <w:pPr>
        <w:tabs>
          <w:tab w:val="left" w:pos="-1440"/>
        </w:tabs>
      </w:pPr>
      <w:r w:rsidRPr="001D13A1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2.55pt;margin-top:1.35pt;width:6.45pt;height:97.8pt;flip:x;z-index:251662336" o:connectortype="straight"/>
        </w:pict>
      </w:r>
      <w:r w:rsidRPr="001D13A1">
        <w:rPr>
          <w:noProof/>
          <w:lang w:eastAsia="en-US"/>
        </w:rPr>
        <w:pict>
          <v:shape id="_x0000_s1027" type="#_x0000_t32" style="position:absolute;margin-left:-269.95pt;margin-top:9.95pt;width:48.2pt;height:47.7pt;flip:y;z-index:251660288" o:connectortype="straight"/>
        </w:pict>
      </w:r>
    </w:p>
    <w:p w:rsidR="00AE58C4" w:rsidRDefault="00C62E48" w:rsidP="005A016F">
      <w:pPr>
        <w:tabs>
          <w:tab w:val="left" w:pos="-1440"/>
        </w:tabs>
      </w:pPr>
      <w:r w:rsidRPr="001D13A1">
        <w:rPr>
          <w:noProof/>
          <w:lang w:eastAsia="en-US"/>
        </w:rPr>
        <w:pict>
          <v:shape id="_x0000_s1026" type="#_x0000_t32" style="position:absolute;margin-left:-103.55pt;margin-top:7.35pt;width:37.6pt;height:36.5pt;flip:y;z-index:251659264" o:connectortype="straight"/>
        </w:pict>
      </w:r>
    </w:p>
    <w:p w:rsidR="00AE58C4" w:rsidRDefault="00AE58C4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AE58C4" w:rsidRDefault="00AE58C4" w:rsidP="005A016F">
      <w:pPr>
        <w:tabs>
          <w:tab w:val="left" w:pos="-1440"/>
        </w:tabs>
      </w:pPr>
    </w:p>
    <w:p w:rsidR="00B3603C" w:rsidRDefault="00B3603C" w:rsidP="005A016F">
      <w:pPr>
        <w:tabs>
          <w:tab w:val="left" w:pos="-1440"/>
        </w:tabs>
      </w:pPr>
    </w:p>
    <w:p w:rsidR="00B3603C" w:rsidRDefault="00C62E48" w:rsidP="005A016F">
      <w:pPr>
        <w:tabs>
          <w:tab w:val="left" w:pos="-1440"/>
        </w:tabs>
      </w:pPr>
      <w:r w:rsidRPr="001D13A1">
        <w:rPr>
          <w:noProof/>
          <w:lang w:eastAsia="en-US"/>
        </w:rPr>
        <w:pict>
          <v:shape id="_x0000_s1028" type="#_x0000_t32" style="position:absolute;margin-left:-250.6pt;margin-top:10.3pt;width:17.05pt;height:93.5pt;flip:x y;z-index:251661312" o:connectortype="straight"/>
        </w:pict>
      </w:r>
    </w:p>
    <w:p w:rsidR="00B3603C" w:rsidRDefault="00B3603C" w:rsidP="005A016F">
      <w:pPr>
        <w:tabs>
          <w:tab w:val="left" w:pos="-1440"/>
        </w:tabs>
      </w:pPr>
    </w:p>
    <w:p w:rsidR="00CD744F" w:rsidRDefault="00CD744F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3161BC" w:rsidRDefault="003161BC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C62E48" w:rsidRDefault="00C62E48" w:rsidP="005A016F">
      <w:pPr>
        <w:tabs>
          <w:tab w:val="left" w:pos="-1440"/>
        </w:tabs>
      </w:pPr>
    </w:p>
    <w:p w:rsidR="00C62E48" w:rsidRDefault="00C62E48" w:rsidP="005A016F">
      <w:pPr>
        <w:tabs>
          <w:tab w:val="left" w:pos="-1440"/>
        </w:tabs>
      </w:pPr>
    </w:p>
    <w:p w:rsidR="00C62E48" w:rsidRDefault="00C62E48" w:rsidP="005A016F">
      <w:pPr>
        <w:tabs>
          <w:tab w:val="left" w:pos="-1440"/>
        </w:tabs>
      </w:pPr>
    </w:p>
    <w:p w:rsidR="00C62E48" w:rsidRDefault="00C62E48" w:rsidP="005A016F">
      <w:pPr>
        <w:tabs>
          <w:tab w:val="left" w:pos="-1440"/>
        </w:tabs>
      </w:pPr>
    </w:p>
    <w:p w:rsidR="00C62E48" w:rsidRDefault="00C62E48" w:rsidP="005A016F">
      <w:pPr>
        <w:tabs>
          <w:tab w:val="left" w:pos="-1440"/>
        </w:tabs>
      </w:pPr>
    </w:p>
    <w:p w:rsidR="00C62E48" w:rsidRDefault="00C62E48" w:rsidP="005A016F">
      <w:pPr>
        <w:tabs>
          <w:tab w:val="left" w:pos="-1440"/>
        </w:tabs>
      </w:pPr>
    </w:p>
    <w:p w:rsidR="00014319" w:rsidRDefault="00014319" w:rsidP="005A016F">
      <w:pPr>
        <w:tabs>
          <w:tab w:val="left" w:pos="-1440"/>
        </w:tabs>
      </w:pPr>
    </w:p>
    <w:p w:rsidR="00C62E48" w:rsidRDefault="00C62E48" w:rsidP="005A016F">
      <w:pPr>
        <w:numPr>
          <w:ilvl w:val="0"/>
          <w:numId w:val="1"/>
        </w:numPr>
        <w:tabs>
          <w:tab w:val="left" w:pos="-1440"/>
        </w:tabs>
        <w:ind w:left="720" w:hanging="720"/>
      </w:pPr>
      <w:r>
        <w:lastRenderedPageBreak/>
        <w:t xml:space="preserve">Use </w:t>
      </w:r>
      <w:r w:rsidRPr="00C62E48">
        <w:rPr>
          <w:b/>
        </w:rPr>
        <w:t>old 3C text page</w:t>
      </w:r>
      <w:r>
        <w:t xml:space="preserve"> 256-257 to d</w:t>
      </w:r>
      <w:r w:rsidR="005A016F">
        <w:t>escribe how the sex of the fetal pig can be determined</w:t>
      </w:r>
      <w:r w:rsidR="00B650CF">
        <w:t xml:space="preserve"> </w:t>
      </w:r>
    </w:p>
    <w:p w:rsidR="00B650CF" w:rsidRDefault="00C62E48" w:rsidP="00C62E48">
      <w:pPr>
        <w:numPr>
          <w:ilvl w:val="1"/>
          <w:numId w:val="1"/>
        </w:numPr>
        <w:tabs>
          <w:tab w:val="left" w:pos="-1440"/>
        </w:tabs>
        <w:ind w:left="720" w:hanging="720"/>
      </w:pPr>
      <w:r>
        <w:t>F</w:t>
      </w:r>
      <w:r w:rsidR="00B650CF">
        <w:t>or a male.</w:t>
      </w:r>
    </w:p>
    <w:p w:rsidR="00C62E48" w:rsidRDefault="00C62E48" w:rsidP="00C62E48">
      <w:pPr>
        <w:tabs>
          <w:tab w:val="left" w:pos="-1440"/>
        </w:tabs>
      </w:pPr>
    </w:p>
    <w:p w:rsidR="00C62E48" w:rsidRDefault="00C62E48" w:rsidP="00C62E48">
      <w:pPr>
        <w:tabs>
          <w:tab w:val="left" w:pos="-1440"/>
        </w:tabs>
      </w:pPr>
    </w:p>
    <w:p w:rsidR="00C62E48" w:rsidRDefault="00C62E48" w:rsidP="00C62E48">
      <w:pPr>
        <w:tabs>
          <w:tab w:val="left" w:pos="-1440"/>
        </w:tabs>
      </w:pPr>
    </w:p>
    <w:p w:rsidR="00C62E48" w:rsidRDefault="00C62E48" w:rsidP="00C62E48">
      <w:pPr>
        <w:tabs>
          <w:tab w:val="left" w:pos="-1440"/>
        </w:tabs>
      </w:pPr>
    </w:p>
    <w:p w:rsidR="00C62E48" w:rsidRDefault="00C62E48" w:rsidP="00C62E48">
      <w:pPr>
        <w:numPr>
          <w:ilvl w:val="1"/>
          <w:numId w:val="1"/>
        </w:numPr>
        <w:tabs>
          <w:tab w:val="left" w:pos="-1440"/>
        </w:tabs>
        <w:ind w:left="720" w:hanging="720"/>
      </w:pPr>
      <w:r>
        <w:t>For a female.</w:t>
      </w:r>
    </w:p>
    <w:p w:rsidR="00B650CF" w:rsidRDefault="00B650CF" w:rsidP="00B650CF">
      <w:pPr>
        <w:tabs>
          <w:tab w:val="left" w:pos="-1440"/>
        </w:tabs>
      </w:pPr>
    </w:p>
    <w:p w:rsidR="00B650CF" w:rsidRDefault="00B650CF" w:rsidP="00B650CF">
      <w:pPr>
        <w:tabs>
          <w:tab w:val="left" w:pos="-1440"/>
        </w:tabs>
      </w:pPr>
    </w:p>
    <w:p w:rsidR="00B3603C" w:rsidRDefault="00B3603C" w:rsidP="005A016F">
      <w:pPr>
        <w:pStyle w:val="ListParagraph"/>
      </w:pPr>
    </w:p>
    <w:p w:rsidR="00B3603C" w:rsidRDefault="00B3603C" w:rsidP="005A016F">
      <w:pPr>
        <w:pStyle w:val="ListParagraph"/>
      </w:pPr>
    </w:p>
    <w:p w:rsidR="005A016F" w:rsidRDefault="005A016F" w:rsidP="005A016F">
      <w:pPr>
        <w:ind w:left="720"/>
      </w:pPr>
    </w:p>
    <w:p w:rsidR="005A016F" w:rsidRDefault="0077558E" w:rsidP="005A016F">
      <w:pPr>
        <w:numPr>
          <w:ilvl w:val="0"/>
          <w:numId w:val="1"/>
        </w:numPr>
        <w:ind w:left="720" w:hanging="720"/>
      </w:pPr>
      <w:r>
        <w:t xml:space="preserve">How long is the gestation period </w:t>
      </w:r>
      <w:r w:rsidR="00B3603C">
        <w:t xml:space="preserve">(pregnancy) </w:t>
      </w:r>
      <w:r>
        <w:t xml:space="preserve">of </w:t>
      </w:r>
      <w:r w:rsidR="00B3603C">
        <w:t xml:space="preserve">the </w:t>
      </w:r>
      <w:r>
        <w:t>fetal pig</w:t>
      </w:r>
      <w:r w:rsidR="00B52BAC">
        <w:t xml:space="preserve"> (</w:t>
      </w:r>
      <w:r w:rsidR="00C62E48">
        <w:t>use graph on page 344</w:t>
      </w:r>
      <w:r w:rsidR="00B52BAC">
        <w:t>)</w:t>
      </w:r>
      <w:r>
        <w:t>?</w:t>
      </w:r>
    </w:p>
    <w:p w:rsidR="00C62E48" w:rsidRDefault="00C62E48" w:rsidP="00C62E48"/>
    <w:p w:rsidR="00C62E48" w:rsidRDefault="00C62E48" w:rsidP="00C62E48"/>
    <w:p w:rsidR="00C62E48" w:rsidRDefault="00C62E48" w:rsidP="00C62E48"/>
    <w:p w:rsidR="00C62E48" w:rsidRDefault="00C62E48" w:rsidP="00C62E48">
      <w:pPr>
        <w:numPr>
          <w:ilvl w:val="1"/>
          <w:numId w:val="1"/>
        </w:numPr>
        <w:ind w:left="720" w:hanging="720"/>
      </w:pPr>
      <w:r>
        <w:t>Estimate the age of your pig</w:t>
      </w:r>
    </w:p>
    <w:p w:rsidR="003161BC" w:rsidRDefault="003161BC" w:rsidP="003161BC"/>
    <w:p w:rsidR="003161BC" w:rsidRDefault="003161BC" w:rsidP="003161BC"/>
    <w:p w:rsidR="00B3603C" w:rsidRDefault="00B3603C" w:rsidP="00B3603C"/>
    <w:p w:rsidR="00B3603C" w:rsidRDefault="00B3603C" w:rsidP="00B3603C"/>
    <w:p w:rsidR="00B3603C" w:rsidRDefault="00C62E48" w:rsidP="005A016F">
      <w:pPr>
        <w:numPr>
          <w:ilvl w:val="0"/>
          <w:numId w:val="1"/>
        </w:numPr>
        <w:ind w:left="720" w:hanging="720"/>
      </w:pPr>
      <w:r>
        <w:t>As a group determine w</w:t>
      </w:r>
      <w:r w:rsidR="00B3603C">
        <w:t>hat is the function</w:t>
      </w:r>
      <w:r w:rsidR="00B650CF">
        <w:t>(s)</w:t>
      </w:r>
      <w:bookmarkStart w:id="0" w:name="_GoBack"/>
      <w:bookmarkEnd w:id="0"/>
      <w:r w:rsidR="00B3603C">
        <w:t xml:space="preserve"> of the umbilical cord?</w:t>
      </w:r>
    </w:p>
    <w:p w:rsidR="00B3603C" w:rsidRDefault="00B3603C" w:rsidP="00B3603C"/>
    <w:p w:rsidR="005A016F" w:rsidRDefault="005A016F" w:rsidP="005A016F">
      <w:pPr>
        <w:ind w:left="720"/>
      </w:pPr>
    </w:p>
    <w:p w:rsidR="00C62E48" w:rsidRDefault="00C62E48" w:rsidP="005A016F">
      <w:pPr>
        <w:ind w:left="720"/>
      </w:pPr>
    </w:p>
    <w:p w:rsidR="00CD744F" w:rsidRDefault="00CD744F" w:rsidP="005A016F">
      <w:pPr>
        <w:ind w:left="720"/>
      </w:pPr>
    </w:p>
    <w:p w:rsidR="0077558E" w:rsidRDefault="0077558E" w:rsidP="005A016F">
      <w:pPr>
        <w:numPr>
          <w:ilvl w:val="0"/>
          <w:numId w:val="1"/>
        </w:numPr>
        <w:ind w:left="720" w:hanging="720"/>
      </w:pPr>
      <w:r>
        <w:t>True or False Only female pigs have nipples?</w:t>
      </w:r>
    </w:p>
    <w:p w:rsidR="0077558E" w:rsidRDefault="0077558E">
      <w:pPr>
        <w:ind w:firstLine="720"/>
      </w:pPr>
    </w:p>
    <w:p w:rsidR="00014319" w:rsidRDefault="00014319">
      <w:pPr>
        <w:ind w:firstLine="720"/>
      </w:pPr>
    </w:p>
    <w:p w:rsidR="00014319" w:rsidRDefault="00014319">
      <w:pPr>
        <w:ind w:firstLine="720"/>
      </w:pPr>
    </w:p>
    <w:p w:rsidR="00014319" w:rsidRDefault="00014319" w:rsidP="00014319"/>
    <w:p w:rsidR="00014319" w:rsidRDefault="00014319">
      <w:pPr>
        <w:ind w:firstLine="720"/>
      </w:pPr>
    </w:p>
    <w:sectPr w:rsidR="00014319" w:rsidSect="00AE58C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6CE679D8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558E"/>
    <w:rsid w:val="00014319"/>
    <w:rsid w:val="0002688B"/>
    <w:rsid w:val="001D13A1"/>
    <w:rsid w:val="0027253C"/>
    <w:rsid w:val="002F3053"/>
    <w:rsid w:val="003161BC"/>
    <w:rsid w:val="005430C3"/>
    <w:rsid w:val="005A016F"/>
    <w:rsid w:val="0077558E"/>
    <w:rsid w:val="008012EE"/>
    <w:rsid w:val="00A168EA"/>
    <w:rsid w:val="00AE58C4"/>
    <w:rsid w:val="00B3603C"/>
    <w:rsid w:val="00B52BAC"/>
    <w:rsid w:val="00B650CF"/>
    <w:rsid w:val="00C62E48"/>
    <w:rsid w:val="00CD744F"/>
    <w:rsid w:val="00E146F1"/>
    <w:rsid w:val="00FF0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F3053"/>
  </w:style>
  <w:style w:type="paragraph" w:customStyle="1" w:styleId="Level1">
    <w:name w:val="Level 1"/>
    <w:basedOn w:val="Normal"/>
    <w:uiPriority w:val="99"/>
    <w:rsid w:val="002F3053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5A01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5A01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Ker</dc:creator>
  <cp:lastModifiedBy>sdennie</cp:lastModifiedBy>
  <cp:revision>12</cp:revision>
  <cp:lastPrinted>2012-01-09T14:31:00Z</cp:lastPrinted>
  <dcterms:created xsi:type="dcterms:W3CDTF">2012-01-07T18:52:00Z</dcterms:created>
  <dcterms:modified xsi:type="dcterms:W3CDTF">2014-03-17T16:54:00Z</dcterms:modified>
</cp:coreProperties>
</file>